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344AB5" w14:paraId="15F3C98B" w14:textId="77777777" w:rsidTr="00131DF2">
        <w:tc>
          <w:tcPr>
            <w:tcW w:w="10080" w:type="dxa"/>
          </w:tcPr>
          <w:p w14:paraId="58C19DFF" w14:textId="77777777" w:rsidR="00344AB5" w:rsidRPr="004173E0" w:rsidRDefault="00B5788E" w:rsidP="004173E0">
            <w:pPr>
              <w:pStyle w:val="CompanyName"/>
              <w:jc w:val="center"/>
              <w:rPr>
                <w:rFonts w:ascii="PMingLiU" w:eastAsia="PMingLiU" w:hAnsi="PMingLiU"/>
                <w:color w:val="000000" w:themeColor="text1"/>
                <w:sz w:val="32"/>
                <w:szCs w:val="32"/>
              </w:rPr>
            </w:pPr>
            <w:r w:rsidRPr="00FB3086">
              <w:rPr>
                <w:rFonts w:ascii="PMingLiU" w:eastAsia="PMingLiU" w:hAnsi="PMingLiU"/>
                <w:noProof/>
                <w:color w:val="000000" w:themeColor="text1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0AF53B99" wp14:editId="615E014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66675</wp:posOffset>
                  </wp:positionV>
                  <wp:extent cx="733425" cy="668655"/>
                  <wp:effectExtent l="0" t="0" r="9525" b="0"/>
                  <wp:wrapThrough wrapText="bothSides">
                    <wp:wrapPolygon edited="0">
                      <wp:start x="0" y="0"/>
                      <wp:lineTo x="0" y="20923"/>
                      <wp:lineTo x="21319" y="20923"/>
                      <wp:lineTo x="21319" y="0"/>
                      <wp:lineTo x="0" y="0"/>
                    </wp:wrapPolygon>
                  </wp:wrapThrough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AB5" w:rsidRPr="00FB3086">
              <w:rPr>
                <w:rFonts w:ascii="PMingLiU" w:eastAsia="PMingLiU" w:hAnsi="PMingLiU"/>
                <w:color w:val="000000" w:themeColor="text1"/>
                <w:sz w:val="48"/>
                <w:szCs w:val="48"/>
              </w:rPr>
              <w:t>CITY OF MACKAY</w:t>
            </w:r>
          </w:p>
          <w:p w14:paraId="6D7B3967" w14:textId="77777777" w:rsidR="004173E0" w:rsidRDefault="00A40810" w:rsidP="00A40810">
            <w:pPr>
              <w:pStyle w:val="CompanyName"/>
              <w:tabs>
                <w:tab w:val="left" w:pos="5085"/>
              </w:tabs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ab/>
            </w:r>
          </w:p>
          <w:p w14:paraId="2229ECB3" w14:textId="77777777" w:rsidR="004173E0" w:rsidRDefault="004173E0" w:rsidP="00A40810">
            <w:pPr>
              <w:pStyle w:val="CompanyName"/>
              <w:tabs>
                <w:tab w:val="left" w:pos="5085"/>
              </w:tabs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</w:p>
          <w:p w14:paraId="559A27C0" w14:textId="30FA59FB" w:rsidR="00A40810" w:rsidRPr="004173E0" w:rsidRDefault="00630C0F" w:rsidP="004173E0">
            <w:pPr>
              <w:pStyle w:val="CompanyName"/>
              <w:tabs>
                <w:tab w:val="left" w:pos="5085"/>
              </w:tabs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4173E0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FORM COM-EA </w:t>
            </w:r>
            <w:r w:rsidR="00486480">
              <w:rPr>
                <w:rFonts w:ascii="Arial Black" w:hAnsi="Arial Black"/>
                <w:color w:val="000000" w:themeColor="text1"/>
                <w:sz w:val="18"/>
                <w:szCs w:val="18"/>
              </w:rPr>
              <w:t>4</w:t>
            </w:r>
            <w:r w:rsidR="00A40810" w:rsidRPr="004173E0">
              <w:rPr>
                <w:rFonts w:ascii="Arial Black" w:hAnsi="Arial Black"/>
                <w:color w:val="000000" w:themeColor="text1"/>
                <w:sz w:val="18"/>
                <w:szCs w:val="18"/>
              </w:rPr>
              <w:t>-</w:t>
            </w:r>
            <w:r w:rsidR="00486480">
              <w:rPr>
                <w:rFonts w:ascii="Arial Black" w:hAnsi="Arial Black"/>
                <w:color w:val="000000" w:themeColor="text1"/>
                <w:sz w:val="18"/>
                <w:szCs w:val="18"/>
              </w:rPr>
              <w:t>25</w:t>
            </w:r>
            <w:r w:rsidR="00A40810" w:rsidRPr="004173E0">
              <w:rPr>
                <w:rFonts w:ascii="Arial Black" w:hAnsi="Arial Black"/>
                <w:color w:val="000000" w:themeColor="text1"/>
                <w:sz w:val="18"/>
                <w:szCs w:val="18"/>
              </w:rPr>
              <w:t>.</w:t>
            </w:r>
            <w:r w:rsidR="00486480">
              <w:rPr>
                <w:rFonts w:ascii="Arial Black" w:hAnsi="Arial Black"/>
                <w:color w:val="000000" w:themeColor="text1"/>
                <w:sz w:val="18"/>
                <w:szCs w:val="18"/>
              </w:rPr>
              <w:t>23</w:t>
            </w:r>
          </w:p>
        </w:tc>
      </w:tr>
    </w:tbl>
    <w:p w14:paraId="44879657" w14:textId="77777777" w:rsidR="00B5788E" w:rsidRPr="00275BB5" w:rsidRDefault="00B5788E" w:rsidP="00B5788E">
      <w:pPr>
        <w:pStyle w:val="Heading1"/>
      </w:pPr>
      <w:r>
        <w:t>Employment Application</w:t>
      </w:r>
    </w:p>
    <w:p w14:paraId="209F4DF7" w14:textId="77777777" w:rsidR="00856C35" w:rsidRPr="004173E0" w:rsidRDefault="00B5788E" w:rsidP="00856C35">
      <w:pPr>
        <w:pStyle w:val="Heading2"/>
        <w:rPr>
          <w:sz w:val="24"/>
          <w:szCs w:val="28"/>
        </w:rPr>
      </w:pPr>
      <w:r w:rsidRPr="004173E0">
        <w:rPr>
          <w:sz w:val="24"/>
          <w:szCs w:val="28"/>
        </w:rPr>
        <w:t>I</w:t>
      </w:r>
      <w:r w:rsidR="00856C35" w:rsidRPr="004173E0">
        <w:rPr>
          <w:sz w:val="24"/>
          <w:szCs w:val="28"/>
        </w:rPr>
        <w:t>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529B9B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A7EC5B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C73AD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CDFBE1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E8CFE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218EFD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1B7043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F0668CE" w14:textId="77777777" w:rsidTr="00856C35">
        <w:tc>
          <w:tcPr>
            <w:tcW w:w="1081" w:type="dxa"/>
            <w:vAlign w:val="bottom"/>
          </w:tcPr>
          <w:p w14:paraId="5CC7D9A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9F6EDCE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10DF2D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F2B126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26CE40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6741995" w14:textId="77777777" w:rsidR="00856C35" w:rsidRPr="009C220D" w:rsidRDefault="00856C35" w:rsidP="00856C35"/>
        </w:tc>
      </w:tr>
    </w:tbl>
    <w:p w14:paraId="13EF947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DA0105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91F1C6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99080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AB9C8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2EA3DA" w14:textId="77777777" w:rsidTr="00871876">
        <w:tc>
          <w:tcPr>
            <w:tcW w:w="1081" w:type="dxa"/>
            <w:vAlign w:val="bottom"/>
          </w:tcPr>
          <w:p w14:paraId="40A0207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A0A51E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8F5724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750BEA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A49CB1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FAF126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A624F1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881E6E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82E2F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63AF84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BFFFA9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63DE55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F9372E5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6ABC1E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F52FC6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0244C8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DA9E1F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94FC0B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3A1E8F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573A240" w14:textId="77777777" w:rsidR="00841645" w:rsidRPr="009C220D" w:rsidRDefault="00841645" w:rsidP="00440CD8">
            <w:pPr>
              <w:pStyle w:val="FieldText"/>
            </w:pPr>
          </w:p>
        </w:tc>
      </w:tr>
    </w:tbl>
    <w:p w14:paraId="1B98209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620"/>
        <w:gridCol w:w="960"/>
        <w:gridCol w:w="840"/>
      </w:tblGrid>
      <w:tr w:rsidR="000C235D" w:rsidRPr="005114CE" w14:paraId="494D18C3" w14:textId="77777777" w:rsidTr="000C235D">
        <w:trPr>
          <w:trHeight w:val="288"/>
        </w:trPr>
        <w:tc>
          <w:tcPr>
            <w:tcW w:w="3240" w:type="dxa"/>
            <w:vAlign w:val="bottom"/>
          </w:tcPr>
          <w:p w14:paraId="362658DB" w14:textId="77777777" w:rsidR="000C235D" w:rsidRPr="005114CE" w:rsidRDefault="000C235D" w:rsidP="00490804">
            <w:r w:rsidRPr="005114CE">
              <w:t>Date Available</w:t>
            </w:r>
            <w:r>
              <w:t xml:space="preserve"> to Begin Employment</w:t>
            </w:r>
            <w:r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782B9EE6" w14:textId="77777777" w:rsidR="000C235D" w:rsidRPr="009C220D" w:rsidRDefault="000C235D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C7BD97D" w14:textId="77777777" w:rsidR="000C235D" w:rsidRPr="005114CE" w:rsidRDefault="000C235D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765354AB" w14:textId="77777777" w:rsidR="000C235D" w:rsidRPr="009C220D" w:rsidRDefault="000C235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840" w:type="dxa"/>
            <w:vAlign w:val="bottom"/>
          </w:tcPr>
          <w:p w14:paraId="75E4102A" w14:textId="77777777" w:rsidR="000C235D" w:rsidRPr="000C235D" w:rsidRDefault="000C235D" w:rsidP="000C235D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/</w:t>
            </w:r>
            <w:proofErr w:type="gramStart"/>
            <w:r>
              <w:rPr>
                <w:b w:val="0"/>
              </w:rPr>
              <w:t>hour</w:t>
            </w:r>
            <w:proofErr w:type="gramEnd"/>
          </w:p>
        </w:tc>
      </w:tr>
    </w:tbl>
    <w:p w14:paraId="2DBBD44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CC23AF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9CB365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3F0177F" w14:textId="77777777" w:rsidR="00DE7FB7" w:rsidRPr="009C220D" w:rsidRDefault="00DE7FB7" w:rsidP="00083002">
            <w:pPr>
              <w:pStyle w:val="FieldText"/>
            </w:pPr>
          </w:p>
        </w:tc>
      </w:tr>
    </w:tbl>
    <w:p w14:paraId="525C77F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62C9CFC" w14:textId="77777777" w:rsidTr="00BC07E3">
        <w:tc>
          <w:tcPr>
            <w:tcW w:w="3692" w:type="dxa"/>
            <w:vAlign w:val="bottom"/>
          </w:tcPr>
          <w:p w14:paraId="4073D41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69D470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AB9F5D6" w14:textId="77777777" w:rsidR="009C220D" w:rsidRPr="005114CE" w:rsidRDefault="008142B7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B18F1F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07D87D" w14:textId="77777777" w:rsidR="009C220D" w:rsidRPr="00D6155E" w:rsidRDefault="008142B7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330916FE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EC3D1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39F9E9" w14:textId="77777777" w:rsidR="009C220D" w:rsidRPr="005114CE" w:rsidRDefault="008142B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0035384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BD1DCA" w14:textId="77777777" w:rsidR="009C220D" w:rsidRPr="005114CE" w:rsidRDefault="008142B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88F462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235F8A4" w14:textId="77777777" w:rsidTr="00BC07E3">
        <w:tc>
          <w:tcPr>
            <w:tcW w:w="3692" w:type="dxa"/>
            <w:vAlign w:val="bottom"/>
          </w:tcPr>
          <w:p w14:paraId="5B82DA3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5FB96C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D5103C" w14:textId="77777777" w:rsidR="009C220D" w:rsidRPr="005114CE" w:rsidRDefault="008142B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BDCBE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9301CC" w14:textId="77777777" w:rsidR="009C220D" w:rsidRPr="005114CE" w:rsidRDefault="008142B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8B8BCF5" w14:textId="77777777" w:rsidR="009C220D" w:rsidRPr="005114CE" w:rsidRDefault="009C220D" w:rsidP="00682C69"/>
        </w:tc>
      </w:tr>
    </w:tbl>
    <w:p w14:paraId="2B908C2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C40A0F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35DDFE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363870C" w14:textId="77777777" w:rsidR="000F2DF4" w:rsidRPr="009C220D" w:rsidRDefault="000F2DF4" w:rsidP="00617C65">
            <w:pPr>
              <w:pStyle w:val="FieldText"/>
            </w:pPr>
          </w:p>
        </w:tc>
      </w:tr>
    </w:tbl>
    <w:p w14:paraId="166AFF44" w14:textId="77777777" w:rsidR="00330050" w:rsidRPr="004173E0" w:rsidRDefault="00330050" w:rsidP="00330050">
      <w:pPr>
        <w:pStyle w:val="Heading2"/>
        <w:rPr>
          <w:sz w:val="24"/>
          <w:szCs w:val="28"/>
        </w:rPr>
      </w:pPr>
      <w:r w:rsidRPr="004173E0">
        <w:rPr>
          <w:sz w:val="24"/>
          <w:szCs w:val="28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D05E4B5" w14:textId="77777777" w:rsidTr="004551A5">
        <w:trPr>
          <w:trHeight w:val="432"/>
        </w:trPr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14:paraId="21CF92A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3398D9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1F9EF4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C5CBE86" w14:textId="77777777" w:rsidR="000F2DF4" w:rsidRPr="005114CE" w:rsidRDefault="000F2DF4" w:rsidP="00617C65">
            <w:pPr>
              <w:pStyle w:val="FieldText"/>
            </w:pPr>
          </w:p>
        </w:tc>
      </w:tr>
    </w:tbl>
    <w:p w14:paraId="6623DF4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2420"/>
        <w:gridCol w:w="597"/>
        <w:gridCol w:w="753"/>
      </w:tblGrid>
      <w:tr w:rsidR="004551A5" w:rsidRPr="00613129" w14:paraId="2A7D3391" w14:textId="77777777" w:rsidTr="004551A5">
        <w:tc>
          <w:tcPr>
            <w:tcW w:w="797" w:type="dxa"/>
            <w:vAlign w:val="bottom"/>
          </w:tcPr>
          <w:p w14:paraId="09397373" w14:textId="77777777" w:rsidR="004551A5" w:rsidRPr="005114CE" w:rsidRDefault="004551A5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C0EAF48" w14:textId="77777777" w:rsidR="004551A5" w:rsidRPr="005114CE" w:rsidRDefault="004551A5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A675950" w14:textId="77777777" w:rsidR="004551A5" w:rsidRPr="005114CE" w:rsidRDefault="004551A5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9DA2B27" w14:textId="77777777" w:rsidR="004551A5" w:rsidRPr="005114CE" w:rsidRDefault="004551A5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1B64FE2" w14:textId="77777777" w:rsidR="004551A5" w:rsidRPr="005114CE" w:rsidRDefault="004551A5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A236D56" w14:textId="77777777" w:rsidR="004551A5" w:rsidRPr="009C220D" w:rsidRDefault="004551A5" w:rsidP="00490804">
            <w:pPr>
              <w:pStyle w:val="Checkbox"/>
            </w:pPr>
            <w:r>
              <w:t>YES</w:t>
            </w:r>
          </w:p>
          <w:p w14:paraId="1C266D16" w14:textId="77777777" w:rsidR="004551A5" w:rsidRPr="005114CE" w:rsidRDefault="008142B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1A5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933AD9A" w14:textId="77777777" w:rsidR="004551A5" w:rsidRPr="009C220D" w:rsidRDefault="004551A5" w:rsidP="00490804">
            <w:pPr>
              <w:pStyle w:val="Checkbox"/>
            </w:pPr>
            <w:r>
              <w:t>NO</w:t>
            </w:r>
          </w:p>
          <w:p w14:paraId="1E97A0CC" w14:textId="77777777" w:rsidR="004551A5" w:rsidRPr="005114CE" w:rsidRDefault="008142B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1A5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2420" w:type="dxa"/>
            <w:vAlign w:val="bottom"/>
          </w:tcPr>
          <w:p w14:paraId="3A008043" w14:textId="77777777" w:rsidR="004551A5" w:rsidRPr="004551A5" w:rsidRDefault="004551A5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4551A5">
              <w:rPr>
                <w:b w:val="0"/>
              </w:rPr>
              <w:t>If no, do you have a GED?</w:t>
            </w:r>
          </w:p>
        </w:tc>
        <w:tc>
          <w:tcPr>
            <w:tcW w:w="597" w:type="dxa"/>
            <w:vAlign w:val="bottom"/>
          </w:tcPr>
          <w:p w14:paraId="40454F20" w14:textId="77777777" w:rsidR="004551A5" w:rsidRPr="009C220D" w:rsidRDefault="004551A5" w:rsidP="004551A5">
            <w:pPr>
              <w:pStyle w:val="Checkbox"/>
            </w:pPr>
            <w:r>
              <w:t>YES</w:t>
            </w:r>
          </w:p>
          <w:p w14:paraId="3DF94EB9" w14:textId="77777777" w:rsidR="004551A5" w:rsidRPr="005114CE" w:rsidRDefault="008142B7" w:rsidP="004551A5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1A5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53" w:type="dxa"/>
            <w:vAlign w:val="bottom"/>
          </w:tcPr>
          <w:p w14:paraId="204DEFB8" w14:textId="77777777" w:rsidR="004551A5" w:rsidRPr="009C220D" w:rsidRDefault="004551A5" w:rsidP="004551A5">
            <w:pPr>
              <w:pStyle w:val="Checkbox"/>
            </w:pPr>
            <w:r>
              <w:t>NO</w:t>
            </w:r>
          </w:p>
          <w:p w14:paraId="68F21785" w14:textId="77777777" w:rsidR="004551A5" w:rsidRPr="005114CE" w:rsidRDefault="008142B7" w:rsidP="004551A5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1A5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20300AE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B6AC2D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E1E455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A56C7C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E3B583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5B4FD6C" w14:textId="77777777" w:rsidR="000F2DF4" w:rsidRPr="005114CE" w:rsidRDefault="000F2DF4" w:rsidP="00617C65">
            <w:pPr>
              <w:pStyle w:val="FieldText"/>
            </w:pPr>
          </w:p>
        </w:tc>
      </w:tr>
    </w:tbl>
    <w:p w14:paraId="29C2A60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EE8973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B690DA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83E6E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E1792B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9655D9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0C51AA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49CC24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D6D5F2" w14:textId="77777777" w:rsidR="00250014" w:rsidRPr="005114CE" w:rsidRDefault="008142B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8DA7F5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5312D2" w14:textId="77777777" w:rsidR="00250014" w:rsidRPr="005114CE" w:rsidRDefault="008142B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B05A98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34666F5" w14:textId="77777777" w:rsidR="00250014" w:rsidRPr="005114CE" w:rsidRDefault="00250014" w:rsidP="00617C65">
            <w:pPr>
              <w:pStyle w:val="FieldText"/>
            </w:pPr>
          </w:p>
        </w:tc>
      </w:tr>
    </w:tbl>
    <w:p w14:paraId="4BFD635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7D8D7B9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2D88B9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871212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7111568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56EFA84" w14:textId="77777777" w:rsidR="002A2510" w:rsidRPr="005114CE" w:rsidRDefault="002A2510" w:rsidP="00617C65">
            <w:pPr>
              <w:pStyle w:val="FieldText"/>
            </w:pPr>
          </w:p>
        </w:tc>
      </w:tr>
    </w:tbl>
    <w:p w14:paraId="37CAF6F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7CD2F22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0715B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7BE6B6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F2AD69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97716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898420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42B060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930672" w14:textId="77777777" w:rsidR="00250014" w:rsidRPr="005114CE" w:rsidRDefault="008142B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06B1D5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50F829" w14:textId="77777777" w:rsidR="00250014" w:rsidRPr="005114CE" w:rsidRDefault="008142B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54CEBC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2FEE613" w14:textId="77777777" w:rsidR="00250014" w:rsidRPr="005114CE" w:rsidRDefault="00250014" w:rsidP="00617C65">
            <w:pPr>
              <w:pStyle w:val="FieldText"/>
            </w:pPr>
          </w:p>
        </w:tc>
      </w:tr>
    </w:tbl>
    <w:p w14:paraId="75960915" w14:textId="77777777" w:rsidR="00846B6C" w:rsidRDefault="00846B6C" w:rsidP="00B5788E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17E773C0" w14:textId="77777777" w:rsidR="00846B6C" w:rsidRDefault="00846B6C">
      <w:pPr>
        <w:rPr>
          <w:rFonts w:asciiTheme="majorHAnsi" w:hAnsiTheme="majorHAnsi"/>
          <w:b/>
          <w:color w:val="FFFFFF" w:themeColor="background1"/>
          <w:sz w:val="22"/>
        </w:rPr>
      </w:pPr>
      <w:r>
        <w:rPr>
          <w:rFonts w:asciiTheme="majorHAnsi" w:hAnsiTheme="majorHAnsi"/>
          <w:b/>
          <w:color w:val="FFFFFF" w:themeColor="background1"/>
          <w:sz w:val="22"/>
        </w:rPr>
        <w:br w:type="page"/>
      </w:r>
    </w:p>
    <w:p w14:paraId="25504FD0" w14:textId="77777777" w:rsidR="00330050" w:rsidRDefault="00330050" w:rsidP="00330050">
      <w:pPr>
        <w:pStyle w:val="Heading2"/>
      </w:pPr>
      <w:r>
        <w:lastRenderedPageBreak/>
        <w:t>References</w:t>
      </w:r>
    </w:p>
    <w:p w14:paraId="1512A7D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1BD68E0A" w14:textId="77777777" w:rsidTr="004C7CF3">
        <w:trPr>
          <w:trHeight w:val="360"/>
        </w:trPr>
        <w:tc>
          <w:tcPr>
            <w:tcW w:w="1072" w:type="dxa"/>
            <w:vAlign w:val="bottom"/>
          </w:tcPr>
          <w:p w14:paraId="07BDD5A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8BAF6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79F10C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545F3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D2EDBBB" w14:textId="77777777" w:rsidTr="004C7CF3">
        <w:trPr>
          <w:trHeight w:val="360"/>
        </w:trPr>
        <w:tc>
          <w:tcPr>
            <w:tcW w:w="1072" w:type="dxa"/>
            <w:vAlign w:val="bottom"/>
          </w:tcPr>
          <w:p w14:paraId="1113D82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8CED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70443E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D01E7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4EE163F" w14:textId="77777777" w:rsidTr="003E6013">
        <w:trPr>
          <w:trHeight w:val="360"/>
        </w:trPr>
        <w:tc>
          <w:tcPr>
            <w:tcW w:w="1072" w:type="dxa"/>
            <w:vAlign w:val="bottom"/>
          </w:tcPr>
          <w:p w14:paraId="59B03C1F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3"/>
            <w:vAlign w:val="bottom"/>
          </w:tcPr>
          <w:p w14:paraId="58FF4B06" w14:textId="77777777" w:rsidR="000D2539" w:rsidRPr="005114CE" w:rsidRDefault="000D2539" w:rsidP="00D55AFA">
            <w:pPr>
              <w:pStyle w:val="FieldText"/>
            </w:pPr>
          </w:p>
        </w:tc>
      </w:tr>
      <w:tr w:rsidR="001C7D79" w:rsidRPr="005114CE" w14:paraId="0B33BDA2" w14:textId="77777777" w:rsidTr="00827D2C">
        <w:trPr>
          <w:trHeight w:hRule="exact" w:val="333"/>
        </w:trPr>
        <w:tc>
          <w:tcPr>
            <w:tcW w:w="10080" w:type="dxa"/>
            <w:gridSpan w:val="4"/>
            <w:shd w:val="clear" w:color="auto" w:fill="auto"/>
            <w:vAlign w:val="bottom"/>
          </w:tcPr>
          <w:p w14:paraId="4CD84C66" w14:textId="77777777" w:rsidR="001C7D79" w:rsidRDefault="001C7D79" w:rsidP="00330050"/>
          <w:p w14:paraId="20F7B2E8" w14:textId="77777777" w:rsidR="003E6013" w:rsidRDefault="003E6013" w:rsidP="00330050"/>
          <w:p w14:paraId="59973D8E" w14:textId="77777777" w:rsidR="003E6013" w:rsidRDefault="003E6013" w:rsidP="00330050"/>
          <w:p w14:paraId="1A21512C" w14:textId="77777777" w:rsidR="003E6013" w:rsidRDefault="003E6013" w:rsidP="00330050"/>
        </w:tc>
      </w:tr>
      <w:tr w:rsidR="00180099" w:rsidRPr="005114CE" w14:paraId="117B4ABD" w14:textId="77777777" w:rsidTr="009902CB">
        <w:trPr>
          <w:trHeight w:val="360"/>
        </w:trPr>
        <w:tc>
          <w:tcPr>
            <w:tcW w:w="1072" w:type="dxa"/>
            <w:vAlign w:val="bottom"/>
          </w:tcPr>
          <w:p w14:paraId="5AFEAF9D" w14:textId="77777777" w:rsidR="00180099" w:rsidRPr="005114CE" w:rsidRDefault="00180099" w:rsidP="009902CB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77A409FA" w14:textId="77777777" w:rsidR="00180099" w:rsidRPr="009C220D" w:rsidRDefault="00180099" w:rsidP="009902CB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B1FA3E5" w14:textId="77777777" w:rsidR="00180099" w:rsidRPr="005114CE" w:rsidRDefault="00180099" w:rsidP="009902CB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7DF6D92" w14:textId="77777777" w:rsidR="00180099" w:rsidRPr="009C220D" w:rsidRDefault="00180099" w:rsidP="009902CB">
            <w:pPr>
              <w:pStyle w:val="FieldText"/>
            </w:pPr>
          </w:p>
        </w:tc>
      </w:tr>
      <w:tr w:rsidR="00180099" w:rsidRPr="005114CE" w14:paraId="4153F5B8" w14:textId="77777777" w:rsidTr="009902CB">
        <w:trPr>
          <w:trHeight w:val="360"/>
        </w:trPr>
        <w:tc>
          <w:tcPr>
            <w:tcW w:w="1072" w:type="dxa"/>
            <w:vAlign w:val="bottom"/>
          </w:tcPr>
          <w:p w14:paraId="41EF0030" w14:textId="77777777" w:rsidR="00180099" w:rsidRPr="005114CE" w:rsidRDefault="00180099" w:rsidP="009902CB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70EE0" w14:textId="77777777" w:rsidR="00180099" w:rsidRPr="009C220D" w:rsidRDefault="00180099" w:rsidP="009902CB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3326E42" w14:textId="77777777" w:rsidR="00180099" w:rsidRPr="005114CE" w:rsidRDefault="00180099" w:rsidP="009902CB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CAD5F" w14:textId="77777777" w:rsidR="00180099" w:rsidRPr="009C220D" w:rsidRDefault="00180099" w:rsidP="009902CB">
            <w:pPr>
              <w:pStyle w:val="FieldText"/>
            </w:pPr>
          </w:p>
        </w:tc>
      </w:tr>
      <w:tr w:rsidR="00180099" w:rsidRPr="005114CE" w14:paraId="4753D998" w14:textId="77777777" w:rsidTr="003E6013">
        <w:trPr>
          <w:trHeight w:val="360"/>
        </w:trPr>
        <w:tc>
          <w:tcPr>
            <w:tcW w:w="1072" w:type="dxa"/>
            <w:vAlign w:val="bottom"/>
          </w:tcPr>
          <w:p w14:paraId="4D067660" w14:textId="77777777" w:rsidR="00180099" w:rsidRPr="005114CE" w:rsidRDefault="00180099" w:rsidP="009902CB">
            <w:r>
              <w:t>Address:</w:t>
            </w:r>
          </w:p>
        </w:tc>
        <w:tc>
          <w:tcPr>
            <w:tcW w:w="9008" w:type="dxa"/>
            <w:gridSpan w:val="3"/>
            <w:vAlign w:val="bottom"/>
          </w:tcPr>
          <w:p w14:paraId="0BF8153F" w14:textId="77777777" w:rsidR="00180099" w:rsidRPr="005114CE" w:rsidRDefault="00180099" w:rsidP="009902CB">
            <w:pPr>
              <w:pStyle w:val="FieldText"/>
            </w:pPr>
          </w:p>
        </w:tc>
      </w:tr>
      <w:tr w:rsidR="00180099" w:rsidRPr="005114CE" w14:paraId="0EF6DA60" w14:textId="77777777" w:rsidTr="00827D2C">
        <w:trPr>
          <w:trHeight w:hRule="exact" w:val="90"/>
        </w:trPr>
        <w:tc>
          <w:tcPr>
            <w:tcW w:w="10080" w:type="dxa"/>
            <w:gridSpan w:val="4"/>
            <w:shd w:val="clear" w:color="auto" w:fill="auto"/>
            <w:vAlign w:val="bottom"/>
          </w:tcPr>
          <w:p w14:paraId="76CF6F89" w14:textId="77777777" w:rsidR="00180099" w:rsidRDefault="00180099" w:rsidP="009902CB"/>
        </w:tc>
      </w:tr>
      <w:tr w:rsidR="00180099" w:rsidRPr="005114CE" w14:paraId="526049A4" w14:textId="77777777" w:rsidTr="009902CB">
        <w:trPr>
          <w:trHeight w:val="360"/>
        </w:trPr>
        <w:tc>
          <w:tcPr>
            <w:tcW w:w="1072" w:type="dxa"/>
            <w:vAlign w:val="bottom"/>
          </w:tcPr>
          <w:p w14:paraId="2F24553D" w14:textId="77777777" w:rsidR="00180099" w:rsidRPr="005114CE" w:rsidRDefault="00180099" w:rsidP="009902CB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FE6E020" w14:textId="77777777" w:rsidR="00180099" w:rsidRPr="009C220D" w:rsidRDefault="00180099" w:rsidP="009902CB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730F2BB" w14:textId="77777777" w:rsidR="00180099" w:rsidRPr="005114CE" w:rsidRDefault="00180099" w:rsidP="009902CB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BDCD83C" w14:textId="77777777" w:rsidR="00180099" w:rsidRPr="009C220D" w:rsidRDefault="00180099" w:rsidP="009902CB">
            <w:pPr>
              <w:pStyle w:val="FieldText"/>
            </w:pPr>
          </w:p>
        </w:tc>
      </w:tr>
      <w:tr w:rsidR="00180099" w:rsidRPr="005114CE" w14:paraId="3ED67A78" w14:textId="77777777" w:rsidTr="009902CB">
        <w:trPr>
          <w:trHeight w:val="360"/>
        </w:trPr>
        <w:tc>
          <w:tcPr>
            <w:tcW w:w="1072" w:type="dxa"/>
            <w:vAlign w:val="bottom"/>
          </w:tcPr>
          <w:p w14:paraId="52F5FC3B" w14:textId="77777777" w:rsidR="00180099" w:rsidRPr="005114CE" w:rsidRDefault="00180099" w:rsidP="009902CB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A539A" w14:textId="77777777" w:rsidR="00180099" w:rsidRPr="009C220D" w:rsidRDefault="00180099" w:rsidP="009902CB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FC6118F" w14:textId="77777777" w:rsidR="00180099" w:rsidRPr="005114CE" w:rsidRDefault="00180099" w:rsidP="009902CB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C9A41" w14:textId="77777777" w:rsidR="00180099" w:rsidRPr="009C220D" w:rsidRDefault="00180099" w:rsidP="009902CB">
            <w:pPr>
              <w:pStyle w:val="FieldText"/>
            </w:pPr>
          </w:p>
        </w:tc>
      </w:tr>
      <w:tr w:rsidR="00180099" w:rsidRPr="005114CE" w14:paraId="52BDE250" w14:textId="77777777" w:rsidTr="009902CB">
        <w:trPr>
          <w:trHeight w:val="360"/>
        </w:trPr>
        <w:tc>
          <w:tcPr>
            <w:tcW w:w="1072" w:type="dxa"/>
            <w:vAlign w:val="bottom"/>
          </w:tcPr>
          <w:p w14:paraId="452512AD" w14:textId="77777777" w:rsidR="00180099" w:rsidRPr="005114CE" w:rsidRDefault="00180099" w:rsidP="009902CB">
            <w:r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3A4A62D2" w14:textId="77777777" w:rsidR="00180099" w:rsidRPr="005114CE" w:rsidRDefault="00180099" w:rsidP="009902CB">
            <w:pPr>
              <w:pStyle w:val="FieldText"/>
            </w:pPr>
          </w:p>
        </w:tc>
      </w:tr>
      <w:tr w:rsidR="00180099" w:rsidRPr="005114CE" w14:paraId="67DE201B" w14:textId="77777777" w:rsidTr="00827D2C">
        <w:trPr>
          <w:trHeight w:hRule="exact" w:val="90"/>
        </w:trPr>
        <w:tc>
          <w:tcPr>
            <w:tcW w:w="10080" w:type="dxa"/>
            <w:gridSpan w:val="4"/>
            <w:shd w:val="clear" w:color="auto" w:fill="auto"/>
            <w:vAlign w:val="bottom"/>
          </w:tcPr>
          <w:p w14:paraId="599FF09A" w14:textId="77777777" w:rsidR="00180099" w:rsidRDefault="00180099" w:rsidP="009902CB"/>
        </w:tc>
      </w:tr>
    </w:tbl>
    <w:p w14:paraId="4F8295AF" w14:textId="77777777" w:rsidR="00871876" w:rsidRDefault="00871876" w:rsidP="00871876">
      <w:pPr>
        <w:pStyle w:val="Heading2"/>
      </w:pPr>
      <w:r>
        <w:t>Previous Employment</w:t>
      </w:r>
    </w:p>
    <w:p w14:paraId="5FB5274D" w14:textId="77777777" w:rsidR="00070449" w:rsidRDefault="00070449"/>
    <w:p w14:paraId="43B18ED0" w14:textId="77777777" w:rsidR="00C92A3C" w:rsidRPr="00070449" w:rsidRDefault="00070449">
      <w:pPr>
        <w:rPr>
          <w:i/>
        </w:rPr>
      </w:pPr>
      <w:r w:rsidRPr="00070449">
        <w:rPr>
          <w:i/>
        </w:rPr>
        <w:t>Please list three former employers.</w:t>
      </w:r>
    </w:p>
    <w:tbl>
      <w:tblPr>
        <w:tblpPr w:leftFromText="180" w:rightFromText="180" w:vertAnchor="text" w:horzAnchor="margin" w:tblpY="4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070449" w:rsidRPr="00613129" w14:paraId="6A931477" w14:textId="77777777" w:rsidTr="001D7E0A">
        <w:trPr>
          <w:trHeight w:val="288"/>
        </w:trPr>
        <w:tc>
          <w:tcPr>
            <w:tcW w:w="1072" w:type="dxa"/>
            <w:shd w:val="clear" w:color="auto" w:fill="DDD9C3" w:themeFill="background2" w:themeFillShade="E6"/>
            <w:vAlign w:val="bottom"/>
          </w:tcPr>
          <w:p w14:paraId="0DC0933D" w14:textId="77777777" w:rsidR="00070449" w:rsidRPr="005114CE" w:rsidRDefault="00070449" w:rsidP="00070449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FDD3E30" w14:textId="77777777" w:rsidR="00070449" w:rsidRPr="009C220D" w:rsidRDefault="00070449" w:rsidP="00070449">
            <w:pPr>
              <w:pStyle w:val="FieldText"/>
            </w:pPr>
          </w:p>
        </w:tc>
        <w:tc>
          <w:tcPr>
            <w:tcW w:w="1530" w:type="dxa"/>
            <w:shd w:val="clear" w:color="auto" w:fill="DDD9C3" w:themeFill="background2" w:themeFillShade="E6"/>
            <w:vAlign w:val="bottom"/>
          </w:tcPr>
          <w:p w14:paraId="55A785A9" w14:textId="77777777" w:rsidR="00070449" w:rsidRPr="005114CE" w:rsidRDefault="00070449" w:rsidP="00070449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6BF9683" w14:textId="77777777" w:rsidR="00070449" w:rsidRPr="009C220D" w:rsidRDefault="00070449" w:rsidP="0007044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bottom"/>
          </w:tcPr>
          <w:p w14:paraId="4EFDEB91" w14:textId="77777777" w:rsidR="00070449" w:rsidRPr="005114CE" w:rsidRDefault="00070449" w:rsidP="00070449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E42FA8E" w14:textId="77777777" w:rsidR="00070449" w:rsidRPr="009C220D" w:rsidRDefault="00070449" w:rsidP="00070449">
            <w:pPr>
              <w:pStyle w:val="FieldText"/>
            </w:pPr>
            <w:r w:rsidRPr="009C220D">
              <w:t>$</w:t>
            </w:r>
          </w:p>
        </w:tc>
      </w:tr>
    </w:tbl>
    <w:p w14:paraId="2785153D" w14:textId="77777777" w:rsidR="00C92A3C" w:rsidRPr="00D4009F" w:rsidRDefault="00C92A3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970E76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78C903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6864E27" w14:textId="77777777" w:rsidR="000D2539" w:rsidRPr="009C220D" w:rsidRDefault="000D2539" w:rsidP="0014663E">
            <w:pPr>
              <w:pStyle w:val="FieldText"/>
            </w:pPr>
          </w:p>
        </w:tc>
      </w:tr>
    </w:tbl>
    <w:p w14:paraId="4B6A9EA8" w14:textId="77777777" w:rsidR="00C92A3C" w:rsidRPr="00D4009F" w:rsidRDefault="00C92A3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DBA03A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455620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A9DAB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DC6B0D1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7A268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B25ED4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90B9E05" w14:textId="77777777" w:rsidR="000D2539" w:rsidRPr="009C220D" w:rsidRDefault="000D2539" w:rsidP="0014663E">
            <w:pPr>
              <w:pStyle w:val="FieldText"/>
            </w:pPr>
          </w:p>
        </w:tc>
      </w:tr>
    </w:tbl>
    <w:p w14:paraId="4429FAD9" w14:textId="77777777" w:rsidR="00BC07E3" w:rsidRPr="00D4009F" w:rsidRDefault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45DE05E" w14:textId="77777777" w:rsidTr="00176E67">
        <w:tc>
          <w:tcPr>
            <w:tcW w:w="5040" w:type="dxa"/>
            <w:vAlign w:val="bottom"/>
          </w:tcPr>
          <w:p w14:paraId="19893BF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0CF14A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3573569" w14:textId="77777777" w:rsidR="000D2539" w:rsidRPr="005114CE" w:rsidRDefault="008142B7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3A8DD9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04947D7" w14:textId="77777777" w:rsidR="000D2539" w:rsidRPr="005114CE" w:rsidRDefault="008142B7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655CB1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</w:tbl>
    <w:p w14:paraId="70753EE7" w14:textId="77777777" w:rsidR="00C92A3C" w:rsidRPr="00D4009F" w:rsidRDefault="00C92A3C" w:rsidP="00C92A3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72FD7F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FB0C1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60AD4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88AC50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EB66AE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7E4D24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7CF37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553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B160F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0D8AB" w14:textId="77777777" w:rsidR="00BC07E3" w:rsidRPr="009C220D" w:rsidRDefault="00BC07E3" w:rsidP="00BC07E3">
            <w:pPr>
              <w:pStyle w:val="FieldText"/>
            </w:pPr>
          </w:p>
        </w:tc>
      </w:tr>
    </w:tbl>
    <w:p w14:paraId="206352BF" w14:textId="77777777" w:rsidR="00BC07E3" w:rsidRPr="00D4009F" w:rsidRDefault="00BC07E3" w:rsidP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3498BCF" w14:textId="77777777" w:rsidTr="0010448C">
        <w:trPr>
          <w:trHeight w:val="288"/>
        </w:trPr>
        <w:tc>
          <w:tcPr>
            <w:tcW w:w="1072" w:type="dxa"/>
            <w:shd w:val="clear" w:color="auto" w:fill="DDD9C3" w:themeFill="background2" w:themeFillShade="E6"/>
            <w:vAlign w:val="bottom"/>
          </w:tcPr>
          <w:p w14:paraId="1D6A2D5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D5A7F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shd w:val="clear" w:color="auto" w:fill="DDD9C3" w:themeFill="background2" w:themeFillShade="E6"/>
            <w:vAlign w:val="bottom"/>
          </w:tcPr>
          <w:p w14:paraId="63DA5F5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B88608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bottom"/>
          </w:tcPr>
          <w:p w14:paraId="49EBDF4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8E2790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78559B1" w14:textId="77777777" w:rsidR="00BC07E3" w:rsidRPr="00D4009F" w:rsidRDefault="00BC07E3" w:rsidP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833B60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1CEBEC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37AC711" w14:textId="77777777" w:rsidR="00BC07E3" w:rsidRPr="009C220D" w:rsidRDefault="00BC07E3" w:rsidP="00BC07E3">
            <w:pPr>
              <w:pStyle w:val="FieldText"/>
            </w:pPr>
          </w:p>
        </w:tc>
      </w:tr>
    </w:tbl>
    <w:p w14:paraId="72DB4F75" w14:textId="77777777" w:rsidR="00BC07E3" w:rsidRPr="00D4009F" w:rsidRDefault="00BC07E3" w:rsidP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E179F74" w14:textId="77777777" w:rsidTr="00D24E58">
        <w:trPr>
          <w:trHeight w:val="288"/>
        </w:trPr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28433C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4C2AE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BA2167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4402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022038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3EF4ADB" w14:textId="77777777" w:rsidR="00BC07E3" w:rsidRPr="009C220D" w:rsidRDefault="00BC07E3" w:rsidP="00BC07E3">
            <w:pPr>
              <w:pStyle w:val="FieldText"/>
            </w:pPr>
          </w:p>
        </w:tc>
      </w:tr>
    </w:tbl>
    <w:p w14:paraId="7B4D148E" w14:textId="77777777" w:rsidR="00BC07E3" w:rsidRPr="00D4009F" w:rsidRDefault="00BC07E3" w:rsidP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CDF9CA9" w14:textId="77777777" w:rsidTr="00176E67">
        <w:tc>
          <w:tcPr>
            <w:tcW w:w="5040" w:type="dxa"/>
            <w:vAlign w:val="bottom"/>
          </w:tcPr>
          <w:p w14:paraId="571A8F9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1042F9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8A348A5" w14:textId="77777777" w:rsidR="00BC07E3" w:rsidRPr="005114CE" w:rsidRDefault="008142B7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B2694A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2223CD7" w14:textId="77777777" w:rsidR="00BC07E3" w:rsidRPr="005114CE" w:rsidRDefault="008142B7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684B9F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989EE5D" w14:textId="77777777" w:rsidR="00BC07E3" w:rsidRPr="00D4009F" w:rsidRDefault="00BC07E3" w:rsidP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790AC8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B8A401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1C8EE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4601CD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63F5AF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FB39AB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37ED9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1BF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847D32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C0AB4" w14:textId="77777777" w:rsidR="00BC07E3" w:rsidRPr="009C220D" w:rsidRDefault="00BC07E3" w:rsidP="00BC07E3">
            <w:pPr>
              <w:pStyle w:val="FieldText"/>
            </w:pPr>
          </w:p>
        </w:tc>
      </w:tr>
    </w:tbl>
    <w:p w14:paraId="78426984" w14:textId="77777777" w:rsidR="00BC07E3" w:rsidRPr="00D4009F" w:rsidRDefault="00BC07E3" w:rsidP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0A14C2F" w14:textId="77777777" w:rsidTr="0010448C">
        <w:trPr>
          <w:trHeight w:val="288"/>
        </w:trPr>
        <w:tc>
          <w:tcPr>
            <w:tcW w:w="1072" w:type="dxa"/>
            <w:shd w:val="clear" w:color="auto" w:fill="DDD9C3" w:themeFill="background2" w:themeFillShade="E6"/>
            <w:vAlign w:val="bottom"/>
          </w:tcPr>
          <w:p w14:paraId="26D6D86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B38AD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shd w:val="clear" w:color="auto" w:fill="DDD9C3" w:themeFill="background2" w:themeFillShade="E6"/>
            <w:vAlign w:val="bottom"/>
          </w:tcPr>
          <w:p w14:paraId="6858754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499290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bottom"/>
          </w:tcPr>
          <w:p w14:paraId="22C69B8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84A2CB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6F45E4D" w14:textId="77777777" w:rsidR="00BC07E3" w:rsidRPr="00D4009F" w:rsidRDefault="00BC07E3" w:rsidP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2CFD27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7D25E6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C7D6D1E" w14:textId="77777777" w:rsidR="00BC07E3" w:rsidRPr="009C220D" w:rsidRDefault="00BC07E3" w:rsidP="00BC07E3">
            <w:pPr>
              <w:pStyle w:val="FieldText"/>
            </w:pPr>
          </w:p>
        </w:tc>
      </w:tr>
    </w:tbl>
    <w:p w14:paraId="49CB0743" w14:textId="77777777" w:rsidR="00BC07E3" w:rsidRPr="00D4009F" w:rsidRDefault="00BC07E3" w:rsidP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52BF29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CE266D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490F7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87CE42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4890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CEF334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F8FA7F9" w14:textId="77777777" w:rsidR="00BC07E3" w:rsidRPr="009C220D" w:rsidRDefault="00BC07E3" w:rsidP="00BC07E3">
            <w:pPr>
              <w:pStyle w:val="FieldText"/>
            </w:pPr>
          </w:p>
        </w:tc>
      </w:tr>
    </w:tbl>
    <w:p w14:paraId="320683DE" w14:textId="77777777" w:rsidR="00BC07E3" w:rsidRPr="00364BC1" w:rsidRDefault="00BC07E3" w:rsidP="00BC07E3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900"/>
        <w:gridCol w:w="900"/>
        <w:gridCol w:w="1200"/>
        <w:gridCol w:w="2040"/>
      </w:tblGrid>
      <w:tr w:rsidR="00BC07E3" w:rsidRPr="00613129" w14:paraId="3D19FE0B" w14:textId="77777777" w:rsidTr="00D24E58">
        <w:trPr>
          <w:trHeight w:val="391"/>
        </w:trPr>
        <w:tc>
          <w:tcPr>
            <w:tcW w:w="5040" w:type="dxa"/>
            <w:gridSpan w:val="2"/>
            <w:vAlign w:val="bottom"/>
          </w:tcPr>
          <w:p w14:paraId="3EFD9C9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26DF90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FF70151" w14:textId="77777777" w:rsidR="00BC07E3" w:rsidRPr="005114CE" w:rsidRDefault="008142B7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1FA6BB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F03763E" w14:textId="77777777" w:rsidR="00BC07E3" w:rsidRPr="005114CE" w:rsidRDefault="008142B7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  <w:vAlign w:val="bottom"/>
          </w:tcPr>
          <w:p w14:paraId="32DC00D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D24E58" w:rsidRPr="00613129" w14:paraId="1DECD03E" w14:textId="77777777" w:rsidTr="00DC24A1">
        <w:trPr>
          <w:trHeight w:val="391"/>
        </w:trPr>
        <w:tc>
          <w:tcPr>
            <w:tcW w:w="1080" w:type="dxa"/>
            <w:vAlign w:val="bottom"/>
          </w:tcPr>
          <w:p w14:paraId="2933CB15" w14:textId="77777777" w:rsidR="00D24E58" w:rsidRPr="005114CE" w:rsidRDefault="00D24E58" w:rsidP="00BC07E3">
            <w:r>
              <w:t>Company: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bottom"/>
          </w:tcPr>
          <w:p w14:paraId="4302AB5D" w14:textId="77777777" w:rsidR="00D24E58" w:rsidRDefault="00D24E58" w:rsidP="00BC07E3">
            <w:pPr>
              <w:pStyle w:val="Checkbox"/>
            </w:pPr>
          </w:p>
        </w:tc>
        <w:tc>
          <w:tcPr>
            <w:tcW w:w="1200" w:type="dxa"/>
            <w:vAlign w:val="bottom"/>
          </w:tcPr>
          <w:p w14:paraId="5874D43E" w14:textId="77777777" w:rsidR="00D24E58" w:rsidRPr="005114CE" w:rsidRDefault="00D24E58" w:rsidP="00DC24A1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Phone: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14FF36FA" w14:textId="77777777" w:rsidR="00D24E58" w:rsidRPr="005114CE" w:rsidRDefault="00DC24A1" w:rsidP="00D24E58">
            <w:p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DC24A1" w:rsidRPr="00613129" w14:paraId="5EA8E785" w14:textId="77777777" w:rsidTr="00DC24A1">
        <w:trPr>
          <w:trHeight w:val="391"/>
        </w:trPr>
        <w:tc>
          <w:tcPr>
            <w:tcW w:w="1080" w:type="dxa"/>
            <w:vAlign w:val="bottom"/>
          </w:tcPr>
          <w:p w14:paraId="20FD8F93" w14:textId="77777777" w:rsidR="00DC24A1" w:rsidRDefault="00DC24A1" w:rsidP="00BC07E3">
            <w:r>
              <w:t>Address: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bottom"/>
          </w:tcPr>
          <w:p w14:paraId="3A79C4F5" w14:textId="77777777" w:rsidR="00DC24A1" w:rsidRDefault="00DC24A1" w:rsidP="00BC07E3">
            <w:pPr>
              <w:pStyle w:val="Checkbox"/>
            </w:pPr>
          </w:p>
        </w:tc>
        <w:tc>
          <w:tcPr>
            <w:tcW w:w="1200" w:type="dxa"/>
            <w:vAlign w:val="bottom"/>
          </w:tcPr>
          <w:p w14:paraId="6C85BA93" w14:textId="77777777" w:rsidR="00DC24A1" w:rsidRDefault="00DC24A1" w:rsidP="00DC24A1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Supervisor: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395DB" w14:textId="77777777" w:rsidR="00DC24A1" w:rsidRDefault="00DC24A1" w:rsidP="00D24E58">
            <w:pPr>
              <w:rPr>
                <w:szCs w:val="19"/>
              </w:rPr>
            </w:pPr>
          </w:p>
        </w:tc>
      </w:tr>
    </w:tbl>
    <w:p w14:paraId="10C6C7EA" w14:textId="77777777" w:rsidR="00B5788E" w:rsidRPr="00B5788E" w:rsidRDefault="00B5788E" w:rsidP="00B5788E"/>
    <w:p w14:paraId="34F01361" w14:textId="77777777" w:rsidR="00B5788E" w:rsidRDefault="00B5788E" w:rsidP="00B5788E">
      <w:pPr>
        <w:rPr>
          <w:rFonts w:asciiTheme="majorHAnsi" w:hAnsiTheme="majorHAnsi"/>
          <w:color w:val="FFFFFF" w:themeColor="background1"/>
          <w:sz w:val="22"/>
        </w:rPr>
      </w:pPr>
      <w:r>
        <w:br w:type="page"/>
      </w:r>
    </w:p>
    <w:p w14:paraId="792452FE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1B6B8FE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190C38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9AAB3A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4BA75FF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04D675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481DFBD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5712C21" w14:textId="77777777" w:rsidR="000D2539" w:rsidRPr="009C220D" w:rsidRDefault="000D2539" w:rsidP="00902964">
            <w:pPr>
              <w:pStyle w:val="FieldText"/>
            </w:pPr>
          </w:p>
        </w:tc>
      </w:tr>
    </w:tbl>
    <w:p w14:paraId="79E3BB4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B6C7D93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0950FF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192BAA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5100B96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3994EAF" w14:textId="77777777" w:rsidR="000D2539" w:rsidRPr="009C220D" w:rsidRDefault="000D2539" w:rsidP="00902964">
            <w:pPr>
              <w:pStyle w:val="FieldText"/>
            </w:pPr>
          </w:p>
        </w:tc>
      </w:tr>
    </w:tbl>
    <w:p w14:paraId="5C1A166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B825292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FD9D7B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13346138" w14:textId="77777777" w:rsidR="000D2539" w:rsidRPr="009C220D" w:rsidRDefault="000D2539" w:rsidP="00902964">
            <w:pPr>
              <w:pStyle w:val="FieldText"/>
            </w:pPr>
          </w:p>
        </w:tc>
      </w:tr>
    </w:tbl>
    <w:p w14:paraId="31A691D8" w14:textId="77777777" w:rsidR="00871876" w:rsidRDefault="00871876" w:rsidP="00871876">
      <w:pPr>
        <w:pStyle w:val="Heading2"/>
      </w:pPr>
      <w:r w:rsidRPr="009C220D">
        <w:t>Disclaimer and Signature</w:t>
      </w:r>
    </w:p>
    <w:p w14:paraId="5E35C709" w14:textId="77777777" w:rsidR="00871876" w:rsidRPr="00A41898" w:rsidRDefault="00871876" w:rsidP="00490804">
      <w:pPr>
        <w:pStyle w:val="Italic"/>
        <w:rPr>
          <w:b/>
        </w:rPr>
      </w:pPr>
      <w:r w:rsidRPr="00A41898">
        <w:rPr>
          <w:b/>
        </w:rPr>
        <w:t xml:space="preserve">I certify that my answers are true and complete to the best of my knowledge. </w:t>
      </w:r>
    </w:p>
    <w:p w14:paraId="50218D9E" w14:textId="77777777" w:rsidR="00070449" w:rsidRPr="00A41898" w:rsidRDefault="00070449" w:rsidP="00490804">
      <w:pPr>
        <w:pStyle w:val="Italic"/>
        <w:rPr>
          <w:b/>
        </w:rPr>
      </w:pPr>
      <w:r w:rsidRPr="00A41898">
        <w:rPr>
          <w:b/>
        </w:rPr>
        <w:t>I have attached my resume for review.</w:t>
      </w:r>
      <w:r w:rsidR="00A41898" w:rsidRPr="00A41898">
        <w:rPr>
          <w:b/>
        </w:rPr>
        <w:t xml:space="preserve">  NOTE: applications without resume will not be considered.</w:t>
      </w:r>
    </w:p>
    <w:p w14:paraId="3242CF13" w14:textId="77777777" w:rsidR="00871876" w:rsidRPr="00A41898" w:rsidRDefault="00871876" w:rsidP="00490804">
      <w:pPr>
        <w:pStyle w:val="Italic"/>
        <w:rPr>
          <w:b/>
        </w:rPr>
      </w:pPr>
      <w:r w:rsidRPr="00A41898">
        <w:rPr>
          <w:b/>
        </w:rPr>
        <w:t>If this application leads to employment, I understand that false or misleading information in my application</w:t>
      </w:r>
      <w:r w:rsidR="00070449" w:rsidRPr="00A41898">
        <w:rPr>
          <w:b/>
        </w:rPr>
        <w:t>, resume,</w:t>
      </w:r>
      <w:r w:rsidRPr="00A41898">
        <w:rPr>
          <w:b/>
        </w:rPr>
        <w:t xml:space="preserve"> or interview may result in my </w:t>
      </w:r>
      <w:r w:rsidR="00143830" w:rsidRPr="00A41898">
        <w:rPr>
          <w:b/>
        </w:rPr>
        <w:t xml:space="preserve">immediate </w:t>
      </w:r>
      <w:r w:rsidRPr="00A41898">
        <w:rPr>
          <w:b/>
        </w:rPr>
        <w:t>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FE838B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80EDC3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D236C1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2F7ACF0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2B25EB7" w14:textId="77777777" w:rsidR="000D2539" w:rsidRPr="005114CE" w:rsidRDefault="000D2539" w:rsidP="00682C69">
            <w:pPr>
              <w:pStyle w:val="FieldText"/>
            </w:pPr>
          </w:p>
        </w:tc>
      </w:tr>
    </w:tbl>
    <w:p w14:paraId="5AD3D091" w14:textId="77777777" w:rsidR="005F6E87" w:rsidRPr="004E34C6" w:rsidRDefault="005F6E87" w:rsidP="00DC24A1"/>
    <w:sectPr w:rsidR="005F6E87" w:rsidRPr="004E34C6" w:rsidSect="003E6013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088C" w14:textId="77777777" w:rsidR="00457FF0" w:rsidRDefault="00457FF0" w:rsidP="00176E67">
      <w:r>
        <w:separator/>
      </w:r>
    </w:p>
  </w:endnote>
  <w:endnote w:type="continuationSeparator" w:id="0">
    <w:p w14:paraId="366B3FA2" w14:textId="77777777" w:rsidR="00457FF0" w:rsidRDefault="00457F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72413F3" w14:textId="77777777" w:rsidR="00176E67" w:rsidRDefault="00784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64A1" w14:textId="77777777" w:rsidR="00457FF0" w:rsidRDefault="00457FF0" w:rsidP="00176E67">
      <w:r>
        <w:separator/>
      </w:r>
    </w:p>
  </w:footnote>
  <w:footnote w:type="continuationSeparator" w:id="0">
    <w:p w14:paraId="0633A665" w14:textId="77777777" w:rsidR="00457FF0" w:rsidRDefault="00457F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6674242">
    <w:abstractNumId w:val="9"/>
  </w:num>
  <w:num w:numId="2" w16cid:durableId="1066491384">
    <w:abstractNumId w:val="7"/>
  </w:num>
  <w:num w:numId="3" w16cid:durableId="150489380">
    <w:abstractNumId w:val="6"/>
  </w:num>
  <w:num w:numId="4" w16cid:durableId="151677002">
    <w:abstractNumId w:val="5"/>
  </w:num>
  <w:num w:numId="5" w16cid:durableId="1714697207">
    <w:abstractNumId w:val="4"/>
  </w:num>
  <w:num w:numId="6" w16cid:durableId="43985536">
    <w:abstractNumId w:val="8"/>
  </w:num>
  <w:num w:numId="7" w16cid:durableId="1364819150">
    <w:abstractNumId w:val="3"/>
  </w:num>
  <w:num w:numId="8" w16cid:durableId="842663629">
    <w:abstractNumId w:val="2"/>
  </w:num>
  <w:num w:numId="9" w16cid:durableId="124397067">
    <w:abstractNumId w:val="1"/>
  </w:num>
  <w:num w:numId="10" w16cid:durableId="116296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6C"/>
    <w:rsid w:val="00002D92"/>
    <w:rsid w:val="000071F7"/>
    <w:rsid w:val="00010B00"/>
    <w:rsid w:val="00016E1F"/>
    <w:rsid w:val="0002798A"/>
    <w:rsid w:val="000469E4"/>
    <w:rsid w:val="00070449"/>
    <w:rsid w:val="00083002"/>
    <w:rsid w:val="00087B85"/>
    <w:rsid w:val="00097B07"/>
    <w:rsid w:val="000A01F1"/>
    <w:rsid w:val="000B5F28"/>
    <w:rsid w:val="000C1163"/>
    <w:rsid w:val="000C235D"/>
    <w:rsid w:val="000C797A"/>
    <w:rsid w:val="000D2539"/>
    <w:rsid w:val="000D2BB8"/>
    <w:rsid w:val="000F2DF4"/>
    <w:rsid w:val="000F6783"/>
    <w:rsid w:val="0010448C"/>
    <w:rsid w:val="00120C95"/>
    <w:rsid w:val="00126C14"/>
    <w:rsid w:val="00143830"/>
    <w:rsid w:val="0014663E"/>
    <w:rsid w:val="00176E67"/>
    <w:rsid w:val="00180099"/>
    <w:rsid w:val="00180664"/>
    <w:rsid w:val="001903F7"/>
    <w:rsid w:val="0019395E"/>
    <w:rsid w:val="001C7D79"/>
    <w:rsid w:val="001D6B76"/>
    <w:rsid w:val="001D7E0A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4AB5"/>
    <w:rsid w:val="00364BC1"/>
    <w:rsid w:val="003929F1"/>
    <w:rsid w:val="003A1B63"/>
    <w:rsid w:val="003A41A1"/>
    <w:rsid w:val="003B2326"/>
    <w:rsid w:val="003C7AF0"/>
    <w:rsid w:val="003D2C99"/>
    <w:rsid w:val="003E6013"/>
    <w:rsid w:val="00400251"/>
    <w:rsid w:val="004173E0"/>
    <w:rsid w:val="00437ED0"/>
    <w:rsid w:val="00440CD8"/>
    <w:rsid w:val="00443837"/>
    <w:rsid w:val="00447DAA"/>
    <w:rsid w:val="00450F66"/>
    <w:rsid w:val="004551A5"/>
    <w:rsid w:val="00457FF0"/>
    <w:rsid w:val="00461739"/>
    <w:rsid w:val="00467865"/>
    <w:rsid w:val="00486480"/>
    <w:rsid w:val="0048685F"/>
    <w:rsid w:val="00490804"/>
    <w:rsid w:val="004A1437"/>
    <w:rsid w:val="004A4198"/>
    <w:rsid w:val="004A54EA"/>
    <w:rsid w:val="004B0578"/>
    <w:rsid w:val="004C7CF3"/>
    <w:rsid w:val="004E34C6"/>
    <w:rsid w:val="004F62AD"/>
    <w:rsid w:val="00501AE8"/>
    <w:rsid w:val="00504B65"/>
    <w:rsid w:val="005114CE"/>
    <w:rsid w:val="0052122B"/>
    <w:rsid w:val="005557F6"/>
    <w:rsid w:val="00563778"/>
    <w:rsid w:val="005705D4"/>
    <w:rsid w:val="005B4AE2"/>
    <w:rsid w:val="005E63CC"/>
    <w:rsid w:val="005F6E87"/>
    <w:rsid w:val="00607FED"/>
    <w:rsid w:val="00613129"/>
    <w:rsid w:val="00617C65"/>
    <w:rsid w:val="00630C0F"/>
    <w:rsid w:val="0063459A"/>
    <w:rsid w:val="0066126B"/>
    <w:rsid w:val="00682C69"/>
    <w:rsid w:val="00693D8C"/>
    <w:rsid w:val="006D2635"/>
    <w:rsid w:val="006D779C"/>
    <w:rsid w:val="006E4F63"/>
    <w:rsid w:val="006E5777"/>
    <w:rsid w:val="006E729E"/>
    <w:rsid w:val="00722A00"/>
    <w:rsid w:val="00724FA4"/>
    <w:rsid w:val="007325A9"/>
    <w:rsid w:val="0075451A"/>
    <w:rsid w:val="007602AC"/>
    <w:rsid w:val="00774B67"/>
    <w:rsid w:val="00780D7E"/>
    <w:rsid w:val="007841ED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42B7"/>
    <w:rsid w:val="00827D2C"/>
    <w:rsid w:val="00841645"/>
    <w:rsid w:val="00846B6C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4713"/>
    <w:rsid w:val="009802C4"/>
    <w:rsid w:val="009976D9"/>
    <w:rsid w:val="00997A3E"/>
    <w:rsid w:val="009A12D5"/>
    <w:rsid w:val="009A4EA3"/>
    <w:rsid w:val="009A55DC"/>
    <w:rsid w:val="009C220D"/>
    <w:rsid w:val="00A10482"/>
    <w:rsid w:val="00A211B2"/>
    <w:rsid w:val="00A2727E"/>
    <w:rsid w:val="00A35524"/>
    <w:rsid w:val="00A40810"/>
    <w:rsid w:val="00A41898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88E"/>
    <w:rsid w:val="00B579DF"/>
    <w:rsid w:val="00B717F2"/>
    <w:rsid w:val="00B90EC2"/>
    <w:rsid w:val="00BA268F"/>
    <w:rsid w:val="00BC07E3"/>
    <w:rsid w:val="00C079CA"/>
    <w:rsid w:val="00C41AD4"/>
    <w:rsid w:val="00C45FDA"/>
    <w:rsid w:val="00C67741"/>
    <w:rsid w:val="00C74647"/>
    <w:rsid w:val="00C76039"/>
    <w:rsid w:val="00C76480"/>
    <w:rsid w:val="00C80AD2"/>
    <w:rsid w:val="00C8316F"/>
    <w:rsid w:val="00C92A3C"/>
    <w:rsid w:val="00C92FD6"/>
    <w:rsid w:val="00CC19A5"/>
    <w:rsid w:val="00CE5DC7"/>
    <w:rsid w:val="00CE7D54"/>
    <w:rsid w:val="00D14E73"/>
    <w:rsid w:val="00D24E58"/>
    <w:rsid w:val="00D4009F"/>
    <w:rsid w:val="00D55AFA"/>
    <w:rsid w:val="00D60625"/>
    <w:rsid w:val="00D6155E"/>
    <w:rsid w:val="00D83A19"/>
    <w:rsid w:val="00D86A85"/>
    <w:rsid w:val="00D90A75"/>
    <w:rsid w:val="00DA4514"/>
    <w:rsid w:val="00DC24A1"/>
    <w:rsid w:val="00DC47A2"/>
    <w:rsid w:val="00DE1551"/>
    <w:rsid w:val="00DE1A09"/>
    <w:rsid w:val="00DE7FB7"/>
    <w:rsid w:val="00E106E2"/>
    <w:rsid w:val="00E20DDA"/>
    <w:rsid w:val="00E32A8B"/>
    <w:rsid w:val="00E36054"/>
    <w:rsid w:val="00E36A8F"/>
    <w:rsid w:val="00E37E7B"/>
    <w:rsid w:val="00E46E04"/>
    <w:rsid w:val="00E87396"/>
    <w:rsid w:val="00E90CD9"/>
    <w:rsid w:val="00E96F6F"/>
    <w:rsid w:val="00EB478A"/>
    <w:rsid w:val="00EC42A3"/>
    <w:rsid w:val="00F32534"/>
    <w:rsid w:val="00F83033"/>
    <w:rsid w:val="00F9615A"/>
    <w:rsid w:val="00F966AA"/>
    <w:rsid w:val="00FB30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CB66BE"/>
  <w15:docId w15:val="{EDBDD0A7-861C-4F1D-95D8-BBB38556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ropbox\City%20Council\Form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Wayne</dc:creator>
  <cp:lastModifiedBy>Michelle Teninty</cp:lastModifiedBy>
  <cp:revision>2</cp:revision>
  <cp:lastPrinted>2002-05-23T18:14:00Z</cp:lastPrinted>
  <dcterms:created xsi:type="dcterms:W3CDTF">2023-04-25T17:30:00Z</dcterms:created>
  <dcterms:modified xsi:type="dcterms:W3CDTF">2023-04-25T17:30:00Z</dcterms:modified>
  <cp:version/>
</cp:coreProperties>
</file>